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EB055F" w:rsidRDefault="00A95E4E" w:rsidP="00165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5F">
        <w:rPr>
          <w:rFonts w:ascii="Times New Roman" w:hAnsi="Times New Roman" w:cs="Times New Roman"/>
          <w:b/>
          <w:sz w:val="24"/>
          <w:szCs w:val="24"/>
        </w:rPr>
        <w:t>План</w:t>
      </w:r>
      <w:r w:rsidR="00EB055F" w:rsidRPr="00EB0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55F" w:rsidRDefault="00165C7B" w:rsidP="00EB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5F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EB055F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EB055F" w:rsidRPr="00EB055F">
        <w:rPr>
          <w:rFonts w:ascii="Times New Roman" w:hAnsi="Times New Roman" w:cs="Times New Roman"/>
          <w:b/>
          <w:sz w:val="24"/>
          <w:szCs w:val="24"/>
        </w:rPr>
        <w:t xml:space="preserve"> Рыбинского района</w:t>
      </w:r>
      <w:r w:rsidRPr="00EB055F">
        <w:rPr>
          <w:rFonts w:ascii="Times New Roman" w:hAnsi="Times New Roman" w:cs="Times New Roman"/>
          <w:b/>
          <w:sz w:val="24"/>
          <w:szCs w:val="24"/>
        </w:rPr>
        <w:t xml:space="preserve">, посвященных Дню рождения адмирала </w:t>
      </w:r>
    </w:p>
    <w:p w:rsidR="00705A3F" w:rsidRDefault="00EB055F" w:rsidP="00EB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Федора Федоровича </w:t>
      </w:r>
      <w:r w:rsidR="00165C7B" w:rsidRPr="00EB055F">
        <w:rPr>
          <w:rFonts w:ascii="Times New Roman" w:hAnsi="Times New Roman" w:cs="Times New Roman"/>
          <w:b/>
          <w:sz w:val="24"/>
          <w:szCs w:val="24"/>
        </w:rPr>
        <w:t>Ушакова</w:t>
      </w:r>
      <w:r w:rsidRPr="00EB055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72E99" w:rsidRPr="00EB055F">
        <w:rPr>
          <w:rFonts w:ascii="Times New Roman" w:hAnsi="Times New Roman" w:cs="Times New Roman"/>
          <w:b/>
          <w:sz w:val="24"/>
          <w:szCs w:val="24"/>
        </w:rPr>
        <w:t>2023</w:t>
      </w:r>
      <w:r w:rsidR="00D4321D" w:rsidRPr="00EB055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B055F">
        <w:rPr>
          <w:rFonts w:ascii="Times New Roman" w:hAnsi="Times New Roman" w:cs="Times New Roman"/>
          <w:b/>
          <w:sz w:val="24"/>
          <w:szCs w:val="24"/>
        </w:rPr>
        <w:t>)</w:t>
      </w:r>
    </w:p>
    <w:p w:rsidR="00EB055F" w:rsidRPr="00EB055F" w:rsidRDefault="00EB055F" w:rsidP="00EB05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780"/>
        <w:gridCol w:w="2615"/>
        <w:gridCol w:w="5387"/>
      </w:tblGrid>
      <w:tr w:rsidR="00E020EB" w:rsidRPr="00EB055F" w:rsidTr="00EB055F">
        <w:tc>
          <w:tcPr>
            <w:tcW w:w="1780" w:type="dxa"/>
          </w:tcPr>
          <w:p w:rsidR="00E020EB" w:rsidRPr="00EB055F" w:rsidRDefault="00E020EB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15" w:type="dxa"/>
          </w:tcPr>
          <w:p w:rsidR="00E020EB" w:rsidRPr="00EB055F" w:rsidRDefault="00E020EB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387" w:type="dxa"/>
          </w:tcPr>
          <w:p w:rsidR="00E020EB" w:rsidRPr="00EB055F" w:rsidRDefault="00E020EB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EB055F" w:rsidRPr="00EB055F" w:rsidTr="00EB055F">
        <w:tc>
          <w:tcPr>
            <w:tcW w:w="9782" w:type="dxa"/>
            <w:gridSpan w:val="3"/>
          </w:tcPr>
          <w:p w:rsidR="00EB055F" w:rsidRPr="00EB055F" w:rsidRDefault="00EB055F" w:rsidP="00EB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165C7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20EB"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15" w:type="dxa"/>
          </w:tcPr>
          <w:p w:rsidR="00E020EB" w:rsidRPr="00EB055F" w:rsidRDefault="00E020EB" w:rsidP="001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87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Проект « М</w:t>
            </w:r>
            <w:proofErr w:type="gram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ушаковцы</w:t>
            </w:r>
            <w:proofErr w:type="spell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615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87" w:type="dxa"/>
          </w:tcPr>
          <w:p w:rsidR="00E020EB" w:rsidRPr="00EB055F" w:rsidRDefault="00E020EB" w:rsidP="001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викторина,  музейные и библиотечные уроки, посвященные  памяти адмирала Ф.Ф. Ушакова</w:t>
            </w: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01.02-01.04. 2023</w:t>
            </w:r>
          </w:p>
        </w:tc>
        <w:tc>
          <w:tcPr>
            <w:tcW w:w="2615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E020EB" w:rsidRPr="00EB055F" w:rsidRDefault="00E020EB" w:rsidP="001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5387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</w:t>
            </w:r>
          </w:p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Ушаковцы</w:t>
            </w:r>
            <w:proofErr w:type="spell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 под парусом добра»</w:t>
            </w: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13.02.2023-24.02.2024</w:t>
            </w:r>
          </w:p>
        </w:tc>
        <w:tc>
          <w:tcPr>
            <w:tcW w:w="2615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</w:p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387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-викторина «Подвиг жизни и служения Отечеству. Адмирал Ф.Ф. Ушаков» </w:t>
            </w:r>
          </w:p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(по разработке МУ ДПО «УМЦ» и МОУ </w:t>
            </w: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Шашковская</w:t>
            </w:r>
            <w:proofErr w:type="spell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5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87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«Мы - </w:t>
            </w: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ушаковцы</w:t>
            </w:r>
            <w:proofErr w:type="spell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50C" w:rsidRPr="00EB055F" w:rsidTr="00EB055F">
        <w:tc>
          <w:tcPr>
            <w:tcW w:w="1780" w:type="dxa"/>
          </w:tcPr>
          <w:p w:rsidR="00C4650C" w:rsidRDefault="00C4650C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C4650C" w:rsidRPr="00EB055F" w:rsidRDefault="00C4650C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615" w:type="dxa"/>
          </w:tcPr>
          <w:p w:rsidR="00C4650C" w:rsidRPr="00EB055F" w:rsidRDefault="00C4650C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Хопылево</w:t>
            </w:r>
            <w:proofErr w:type="spellEnd"/>
          </w:p>
        </w:tc>
        <w:tc>
          <w:tcPr>
            <w:tcW w:w="5387" w:type="dxa"/>
          </w:tcPr>
          <w:p w:rsidR="00C4650C" w:rsidRDefault="00C4650C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Автопоход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актива Назаровского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родину адмирала Ушакова.</w:t>
            </w:r>
          </w:p>
          <w:p w:rsidR="00C4650C" w:rsidRPr="00EB055F" w:rsidRDefault="00C4650C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Хопылеву</w:t>
            </w:r>
            <w:proofErr w:type="spellEnd"/>
          </w:p>
        </w:tc>
      </w:tr>
      <w:tr w:rsidR="00165C7B" w:rsidRPr="00EB055F" w:rsidTr="00EB055F">
        <w:tc>
          <w:tcPr>
            <w:tcW w:w="1780" w:type="dxa"/>
          </w:tcPr>
          <w:p w:rsidR="00165C7B" w:rsidRPr="00EB055F" w:rsidRDefault="0032655E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24.02.2023.</w:t>
            </w:r>
          </w:p>
          <w:p w:rsidR="00165C7B" w:rsidRPr="00EB055F" w:rsidRDefault="00165C7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15" w:type="dxa"/>
          </w:tcPr>
          <w:p w:rsidR="00165C7B" w:rsidRPr="00EB055F" w:rsidRDefault="00165C7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Бурнаково</w:t>
            </w:r>
            <w:proofErr w:type="spell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65C7B" w:rsidRPr="00EB055F" w:rsidRDefault="00165C7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Хопылево</w:t>
            </w:r>
            <w:proofErr w:type="spellEnd"/>
          </w:p>
        </w:tc>
        <w:tc>
          <w:tcPr>
            <w:tcW w:w="5387" w:type="dxa"/>
          </w:tcPr>
          <w:p w:rsidR="00165C7B" w:rsidRPr="00EB055F" w:rsidRDefault="00165C7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Лыжный поход  на родину великого адмирала</w:t>
            </w: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32655E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5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Общественно-культурный центр, </w:t>
            </w:r>
          </w:p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5387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Межмуниципальная конференция  Боевая слава России», посвященная  дню рождения Ф.Ф. Ушакова</w:t>
            </w:r>
          </w:p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28" w:rsidRPr="00EB055F" w:rsidTr="00EB055F">
        <w:tc>
          <w:tcPr>
            <w:tcW w:w="9782" w:type="dxa"/>
            <w:gridSpan w:val="3"/>
          </w:tcPr>
          <w:p w:rsidR="00CE4928" w:rsidRPr="00EB055F" w:rsidRDefault="00EB055F" w:rsidP="00E020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="0032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EB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E4928" w:rsidRPr="00EB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учреждения культуры</w:t>
            </w:r>
          </w:p>
        </w:tc>
      </w:tr>
      <w:tr w:rsidR="007D52D7" w:rsidRPr="00EB055F" w:rsidTr="00EB055F">
        <w:tc>
          <w:tcPr>
            <w:tcW w:w="1780" w:type="dxa"/>
          </w:tcPr>
          <w:p w:rsidR="007D52D7" w:rsidRPr="00EB055F" w:rsidRDefault="007D52D7" w:rsidP="007D52D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  <w:p w:rsidR="007D52D7" w:rsidRPr="00EB055F" w:rsidRDefault="007D52D7" w:rsidP="007D52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15" w:type="dxa"/>
          </w:tcPr>
          <w:p w:rsidR="007D52D7" w:rsidRPr="00EB055F" w:rsidRDefault="007D52D7" w:rsidP="00E020EB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Арефинский КДК</w:t>
            </w:r>
          </w:p>
        </w:tc>
        <w:tc>
          <w:tcPr>
            <w:tcW w:w="5387" w:type="dxa"/>
          </w:tcPr>
          <w:p w:rsidR="007D52D7" w:rsidRPr="00EB055F" w:rsidRDefault="007D52D7" w:rsidP="007D52D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Исторический экскурс «В служении верном Отчизне клянусь» </w:t>
            </w:r>
          </w:p>
        </w:tc>
      </w:tr>
      <w:tr w:rsidR="00EB055F" w:rsidRPr="00EB055F" w:rsidTr="00EB055F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F" w:rsidRPr="00EB055F" w:rsidRDefault="00EB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EB055F" w:rsidRPr="00EB055F" w:rsidRDefault="00EB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F" w:rsidRPr="00EB055F" w:rsidRDefault="00EB055F" w:rsidP="00EB055F">
            <w:pPr>
              <w:tabs>
                <w:tab w:val="left" w:pos="12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Волковский КДК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F" w:rsidRPr="00EB055F" w:rsidRDefault="00EB055F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Исторический час «Адмирал, не знавший поражений – Ф.Ф. Ушаков»</w:t>
            </w: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E020EB" w:rsidP="00E020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  <w:p w:rsidR="00E020EB" w:rsidRPr="00EB055F" w:rsidRDefault="00E020EB" w:rsidP="00E020E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615" w:type="dxa"/>
          </w:tcPr>
          <w:p w:rsidR="00E020EB" w:rsidRPr="00EB055F" w:rsidRDefault="00E020EB" w:rsidP="00E020E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Глебовский</w:t>
            </w:r>
            <w:proofErr w:type="spellEnd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ЦД</w:t>
            </w:r>
          </w:p>
        </w:tc>
        <w:tc>
          <w:tcPr>
            <w:tcW w:w="5387" w:type="dxa"/>
          </w:tcPr>
          <w:p w:rsidR="00E020EB" w:rsidRPr="00EB055F" w:rsidRDefault="00E020EB" w:rsidP="00E020E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журнал «Наш земляк </w:t>
            </w:r>
            <w:r w:rsidR="00165C7B"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Фёдор Ушаков»</w:t>
            </w:r>
          </w:p>
        </w:tc>
      </w:tr>
      <w:tr w:rsidR="00E020EB" w:rsidRPr="00EB055F" w:rsidTr="00EB055F">
        <w:trPr>
          <w:trHeight w:val="422"/>
        </w:trPr>
        <w:tc>
          <w:tcPr>
            <w:tcW w:w="1780" w:type="dxa"/>
          </w:tcPr>
          <w:p w:rsidR="00E020EB" w:rsidRPr="00EB055F" w:rsidRDefault="00E020EB" w:rsidP="00E020E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  <w:p w:rsidR="00E020EB" w:rsidRPr="00EB055F" w:rsidRDefault="00E020EB" w:rsidP="00E020E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615" w:type="dxa"/>
          </w:tcPr>
          <w:p w:rsidR="00E020EB" w:rsidRPr="00EB055F" w:rsidRDefault="00E020EB" w:rsidP="007D52D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Глебовский</w:t>
            </w:r>
            <w:proofErr w:type="spellEnd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ЦД, Погорельский ДК</w:t>
            </w:r>
          </w:p>
        </w:tc>
        <w:tc>
          <w:tcPr>
            <w:tcW w:w="5387" w:type="dxa"/>
          </w:tcPr>
          <w:p w:rsidR="00E020EB" w:rsidRPr="00EB055F" w:rsidRDefault="00E020EB" w:rsidP="00E020E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час «Федор Ушаков – и воин, и святой»</w:t>
            </w:r>
          </w:p>
        </w:tc>
      </w:tr>
      <w:tr w:rsidR="00E020EB" w:rsidRPr="00EB055F" w:rsidTr="00EB055F">
        <w:tc>
          <w:tcPr>
            <w:tcW w:w="1780" w:type="dxa"/>
          </w:tcPr>
          <w:p w:rsidR="00E020EB" w:rsidRPr="00EB055F" w:rsidRDefault="00E020EB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  <w:p w:rsidR="00E020EB" w:rsidRPr="00EB055F" w:rsidRDefault="00E020EB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615" w:type="dxa"/>
          </w:tcPr>
          <w:p w:rsidR="00E020EB" w:rsidRPr="00EB055F" w:rsidRDefault="00E020EB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Дюдьковский</w:t>
            </w:r>
            <w:proofErr w:type="spellEnd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ЦД</w:t>
            </w:r>
          </w:p>
        </w:tc>
        <w:tc>
          <w:tcPr>
            <w:tcW w:w="5387" w:type="dxa"/>
          </w:tcPr>
          <w:p w:rsidR="00E020EB" w:rsidRPr="00EB055F" w:rsidRDefault="00E020EB" w:rsidP="00165C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«Непобедимый адмирал» </w:t>
            </w:r>
          </w:p>
        </w:tc>
      </w:tr>
      <w:tr w:rsidR="00331A96" w:rsidTr="00331A96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96" w:rsidRDefault="0033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22.02.2023</w:t>
            </w:r>
          </w:p>
          <w:p w:rsidR="00331A96" w:rsidRDefault="00331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96" w:rsidRPr="00331A96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1A96">
              <w:rPr>
                <w:rFonts w:ascii="Times New Roman" w:hAnsi="Times New Roman" w:cs="Times New Roman"/>
                <w:sz w:val="26"/>
                <w:szCs w:val="26"/>
              </w:rPr>
              <w:t>Ермаковский</w:t>
            </w:r>
            <w:proofErr w:type="spellEnd"/>
            <w:r w:rsidRPr="00331A96">
              <w:rPr>
                <w:rFonts w:ascii="Times New Roman" w:hAnsi="Times New Roman" w:cs="Times New Roman"/>
                <w:sz w:val="26"/>
                <w:szCs w:val="26"/>
              </w:rPr>
              <w:t xml:space="preserve"> ЦД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96" w:rsidRPr="00C4650C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650C">
              <w:rPr>
                <w:rFonts w:ascii="Times New Roman" w:hAnsi="Times New Roman" w:cs="Times New Roman"/>
                <w:sz w:val="24"/>
                <w:szCs w:val="24"/>
              </w:rPr>
              <w:t>Час истории « Непобедимый. Праведный. Святой»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  <w:p w:rsidR="00331A96" w:rsidRPr="00EB055F" w:rsidRDefault="00331A96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15" w:type="dxa"/>
          </w:tcPr>
          <w:p w:rsidR="00331A96" w:rsidRPr="00EB055F" w:rsidRDefault="00331A96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Каменниковский ЦД</w:t>
            </w:r>
          </w:p>
        </w:tc>
        <w:tc>
          <w:tcPr>
            <w:tcW w:w="5387" w:type="dxa"/>
          </w:tcPr>
          <w:p w:rsidR="00331A96" w:rsidRPr="00EB055F" w:rsidRDefault="00331A96" w:rsidP="00165C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краеведческая программа «Великий русский флотоводец. Как всё начиналось»</w:t>
            </w:r>
            <w:r w:rsidR="00EC7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  <w:r w:rsidRPr="00EB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21.02.2023, 13.00</w:t>
            </w:r>
          </w:p>
        </w:tc>
        <w:tc>
          <w:tcPr>
            <w:tcW w:w="2615" w:type="dxa"/>
          </w:tcPr>
          <w:p w:rsidR="00331A96" w:rsidRPr="00EB055F" w:rsidRDefault="00331A96" w:rsidP="00E020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Назаровский КДК</w:t>
            </w:r>
          </w:p>
        </w:tc>
        <w:tc>
          <w:tcPr>
            <w:tcW w:w="5387" w:type="dxa"/>
          </w:tcPr>
          <w:p w:rsidR="00331A96" w:rsidRPr="00EB055F" w:rsidRDefault="00331A96" w:rsidP="007D52D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 «Ф. Ф. Ушаков - великий флотоводец»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 w:rsidP="00E020E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21.02.2023</w:t>
            </w:r>
          </w:p>
          <w:p w:rsidR="00331A96" w:rsidRPr="00EB055F" w:rsidRDefault="00331A96" w:rsidP="007D52D7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2615" w:type="dxa"/>
          </w:tcPr>
          <w:p w:rsidR="00331A96" w:rsidRPr="00EB055F" w:rsidRDefault="00331A96" w:rsidP="00E020EB">
            <w:pPr>
              <w:tabs>
                <w:tab w:val="left" w:pos="463"/>
                <w:tab w:val="center" w:pos="4677"/>
                <w:tab w:val="left" w:pos="77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Назаровский КДК, Шашковский ДК</w:t>
            </w:r>
          </w:p>
        </w:tc>
        <w:tc>
          <w:tcPr>
            <w:tcW w:w="5387" w:type="dxa"/>
          </w:tcPr>
          <w:p w:rsidR="00331A96" w:rsidRPr="00EB055F" w:rsidRDefault="00331A96" w:rsidP="007D52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Тематическая программа «Глубинкою сильна Россия. Ф.Ф. Ушаков»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331A96" w:rsidRPr="00EB055F" w:rsidRDefault="00331A96" w:rsidP="00E020EB">
            <w:pPr>
              <w:tabs>
                <w:tab w:val="left" w:pos="463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5" w:type="dxa"/>
          </w:tcPr>
          <w:p w:rsidR="00331A96" w:rsidRPr="00EB055F" w:rsidRDefault="00331A96" w:rsidP="00E020EB">
            <w:pPr>
              <w:tabs>
                <w:tab w:val="left" w:pos="463"/>
                <w:tab w:val="center" w:pos="4677"/>
                <w:tab w:val="left" w:pos="7725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 КДК</w:t>
            </w:r>
          </w:p>
        </w:tc>
        <w:tc>
          <w:tcPr>
            <w:tcW w:w="5387" w:type="dxa"/>
          </w:tcPr>
          <w:p w:rsidR="00331A96" w:rsidRPr="00EB055F" w:rsidRDefault="00331A96" w:rsidP="00E020EB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«Ушков – адмирал, не знавший поражений» 6+</w:t>
            </w:r>
          </w:p>
          <w:p w:rsidR="00331A96" w:rsidRPr="00EB055F" w:rsidRDefault="00331A96" w:rsidP="00E020EB">
            <w:pPr>
              <w:tabs>
                <w:tab w:val="left" w:pos="463"/>
                <w:tab w:val="center" w:pos="4677"/>
                <w:tab w:val="left" w:pos="7725"/>
              </w:tabs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Интерактивная программа «Морской бой»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 w:rsidP="00CB1F0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22.02.2023</w:t>
            </w:r>
          </w:p>
          <w:p w:rsidR="00331A96" w:rsidRPr="00EB055F" w:rsidRDefault="00331A96" w:rsidP="00E0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11.00</w:t>
            </w:r>
          </w:p>
        </w:tc>
        <w:tc>
          <w:tcPr>
            <w:tcW w:w="2615" w:type="dxa"/>
          </w:tcPr>
          <w:p w:rsidR="00331A96" w:rsidRPr="00EB055F" w:rsidRDefault="00331A96" w:rsidP="00E020EB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 КДК</w:t>
            </w:r>
          </w:p>
        </w:tc>
        <w:tc>
          <w:tcPr>
            <w:tcW w:w="5387" w:type="dxa"/>
          </w:tcPr>
          <w:p w:rsidR="00331A96" w:rsidRPr="00EB055F" w:rsidRDefault="00331A96" w:rsidP="00E020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B05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B0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патриотический разговор  «Федор Ушаков - адмирал, не знавший поражений»</w:t>
            </w:r>
            <w:r w:rsidRPr="00EB0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Default="00331A96" w:rsidP="00CB1F0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21.02.2923</w:t>
            </w:r>
          </w:p>
          <w:p w:rsidR="00331A96" w:rsidRPr="00FD1262" w:rsidRDefault="00331A96" w:rsidP="00FD126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13.00</w:t>
            </w:r>
          </w:p>
        </w:tc>
        <w:tc>
          <w:tcPr>
            <w:tcW w:w="2615" w:type="dxa"/>
          </w:tcPr>
          <w:p w:rsidR="00331A96" w:rsidRDefault="00331A96" w:rsidP="00CB1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ЦД</w:t>
            </w:r>
          </w:p>
          <w:p w:rsidR="00331A96" w:rsidRPr="00EB055F" w:rsidRDefault="00331A96" w:rsidP="00CB1F0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1A96" w:rsidRPr="00EB055F" w:rsidRDefault="00331A96" w:rsidP="00A40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DD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 «Российские судьбы: Адмирал Ушаков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Default="00331A96" w:rsidP="00331A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.02.2023</w:t>
            </w:r>
          </w:p>
          <w:p w:rsidR="00331A96" w:rsidRPr="00EB055F" w:rsidRDefault="00331A96" w:rsidP="00CB1F0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31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2615" w:type="dxa"/>
          </w:tcPr>
          <w:p w:rsidR="00331A96" w:rsidRDefault="00331A96" w:rsidP="00331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ЦД</w:t>
            </w:r>
          </w:p>
          <w:p w:rsidR="00331A96" w:rsidRPr="00EB055F" w:rsidRDefault="00331A96" w:rsidP="00CB1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Николо-Кормский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5387" w:type="dxa"/>
          </w:tcPr>
          <w:p w:rsidR="00331A96" w:rsidRPr="00EB055F" w:rsidRDefault="00331A96" w:rsidP="00A40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Мультимедийный час «Великий, праведный, святой» </w:t>
            </w:r>
            <w:r w:rsidRPr="00331A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331A96" w:rsidRDefault="00331A96" w:rsidP="00331A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11-25.02.23</w:t>
            </w:r>
          </w:p>
        </w:tc>
        <w:tc>
          <w:tcPr>
            <w:tcW w:w="2615" w:type="dxa"/>
          </w:tcPr>
          <w:p w:rsidR="00331A96" w:rsidRDefault="00331A96" w:rsidP="00CB1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Песоченский</w:t>
            </w:r>
            <w:proofErr w:type="spellEnd"/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КДК</w:t>
            </w:r>
          </w:p>
          <w:p w:rsidR="00331A96" w:rsidRPr="00EB055F" w:rsidRDefault="00331A96" w:rsidP="00CB1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31A96" w:rsidRPr="00511DD7" w:rsidRDefault="00331A96" w:rsidP="00331A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книжная выставка «Российской державы святой полководец!»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B0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22.02.2023</w:t>
            </w:r>
          </w:p>
          <w:p w:rsidR="00331A96" w:rsidRPr="00EB055F" w:rsidRDefault="00331A96" w:rsidP="00CB1F02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B0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615" w:type="dxa"/>
          </w:tcPr>
          <w:p w:rsidR="00331A96" w:rsidRPr="00EB055F" w:rsidRDefault="00331A96" w:rsidP="00CB1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Сретенский КДК</w:t>
            </w:r>
          </w:p>
        </w:tc>
        <w:tc>
          <w:tcPr>
            <w:tcW w:w="5387" w:type="dxa"/>
          </w:tcPr>
          <w:p w:rsidR="00331A96" w:rsidRPr="00EB055F" w:rsidRDefault="00331A96" w:rsidP="00A40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Историко-краеведческий час «Адмирал российского флага» 6+</w:t>
            </w:r>
          </w:p>
        </w:tc>
      </w:tr>
      <w:tr w:rsidR="00331A96" w:rsidRPr="00EB055F" w:rsidTr="00EB055F">
        <w:tc>
          <w:tcPr>
            <w:tcW w:w="1780" w:type="dxa"/>
            <w:hideMark/>
          </w:tcPr>
          <w:p w:rsidR="00331A96" w:rsidRPr="00704BC5" w:rsidRDefault="00704BC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04BC5">
              <w:rPr>
                <w:rFonts w:ascii="Times New Roman" w:eastAsia="Calibri" w:hAnsi="Times New Roman" w:cs="Times New Roman"/>
                <w:sz w:val="24"/>
                <w:szCs w:val="24"/>
              </w:rPr>
              <w:t>20.02.23-24.02.23</w:t>
            </w:r>
          </w:p>
        </w:tc>
        <w:tc>
          <w:tcPr>
            <w:tcW w:w="2615" w:type="dxa"/>
            <w:hideMark/>
          </w:tcPr>
          <w:p w:rsidR="00331A96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Судоверфский КДК</w:t>
            </w:r>
          </w:p>
          <w:p w:rsidR="00331A96" w:rsidRPr="00EB055F" w:rsidRDefault="00331A96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331A96" w:rsidRPr="00704BC5" w:rsidRDefault="00704BC5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704BC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документальных и художественных изданий о жизни и деятельности Ф.Ф. Ушакова</w:t>
            </w:r>
            <w:r w:rsidR="00331A96" w:rsidRPr="00704BC5">
              <w:rPr>
                <w:rFonts w:ascii="Times New Roman" w:hAnsi="Times New Roman" w:cs="Times New Roman"/>
                <w:sz w:val="24"/>
                <w:szCs w:val="24"/>
              </w:rPr>
              <w:t xml:space="preserve"> «Святой и праведный воин»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C5"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  <w:p w:rsidR="00096602" w:rsidRPr="00704BC5" w:rsidRDefault="00096602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615" w:type="dxa"/>
          </w:tcPr>
          <w:p w:rsidR="00331A96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Судоверфский КДК</w:t>
            </w:r>
          </w:p>
          <w:p w:rsidR="00331A96" w:rsidRPr="00EB055F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1A96" w:rsidRPr="00EB055F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="00704BC5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выставке </w:t>
            </w: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«Адмирал святого русского воинства»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704BC5" w:rsidRDefault="00704BC5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C5">
              <w:rPr>
                <w:rFonts w:ascii="Times New Roman" w:eastAsia="Calibri" w:hAnsi="Times New Roman" w:cs="Times New Roman"/>
                <w:sz w:val="24"/>
                <w:szCs w:val="24"/>
              </w:rPr>
              <w:t>22.02.23-25.02.23</w:t>
            </w:r>
          </w:p>
        </w:tc>
        <w:tc>
          <w:tcPr>
            <w:tcW w:w="2615" w:type="dxa"/>
          </w:tcPr>
          <w:p w:rsidR="00331A96" w:rsidRPr="00EB055F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Судоверфский КДК, </w:t>
            </w:r>
            <w:proofErr w:type="spellStart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Свингинской</w:t>
            </w:r>
            <w:proofErr w:type="spellEnd"/>
            <w:r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5387" w:type="dxa"/>
          </w:tcPr>
          <w:p w:rsidR="00331A96" w:rsidRPr="00EB055F" w:rsidRDefault="00E54434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</w:t>
            </w:r>
            <w:bookmarkStart w:id="0" w:name="_GoBack"/>
            <w:bookmarkEnd w:id="0"/>
            <w:r w:rsidR="00331A96" w:rsidRPr="00EB055F">
              <w:rPr>
                <w:rFonts w:ascii="Times New Roman" w:hAnsi="Times New Roman" w:cs="Times New Roman"/>
                <w:sz w:val="24"/>
                <w:szCs w:val="24"/>
              </w:rPr>
              <w:t xml:space="preserve"> «В служении Отечеству»</w:t>
            </w:r>
            <w:r w:rsidR="00331A9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17– 22.02. 23</w:t>
            </w:r>
          </w:p>
          <w:p w:rsidR="00331A96" w:rsidRPr="00EB055F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2615" w:type="dxa"/>
          </w:tcPr>
          <w:p w:rsidR="00331A96" w:rsidRPr="00EB055F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Тихменевский ЦД</w:t>
            </w:r>
          </w:p>
        </w:tc>
        <w:tc>
          <w:tcPr>
            <w:tcW w:w="5387" w:type="dxa"/>
          </w:tcPr>
          <w:p w:rsidR="00331A96" w:rsidRPr="00EB055F" w:rsidRDefault="00331A96" w:rsidP="00E05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Выставка-портрет «Адмирал, не знавший поражений»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22.02. 2023</w:t>
            </w:r>
          </w:p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5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Тихменевский ЦД</w:t>
            </w:r>
          </w:p>
        </w:tc>
        <w:tc>
          <w:tcPr>
            <w:tcW w:w="5387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FB4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«Военные корабли России»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28.02. 2023</w:t>
            </w:r>
          </w:p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15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Тихменевский ЦД</w:t>
            </w:r>
          </w:p>
        </w:tc>
        <w:tc>
          <w:tcPr>
            <w:tcW w:w="5387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Исторический час «Жизнь – Родине, душа – богу!»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17.02. – 22.02. 2023</w:t>
            </w:r>
          </w:p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2615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bCs/>
                <w:sz w:val="24"/>
                <w:szCs w:val="24"/>
              </w:rPr>
              <w:t>Тихменевский ЦД</w:t>
            </w:r>
          </w:p>
        </w:tc>
        <w:tc>
          <w:tcPr>
            <w:tcW w:w="5387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055F">
              <w:rPr>
                <w:rFonts w:ascii="Times New Roman" w:hAnsi="Times New Roman" w:cs="Times New Roman"/>
                <w:sz w:val="24"/>
                <w:szCs w:val="24"/>
              </w:rPr>
              <w:t>Выставка-портрет «Адмирал, не знавший поражений»</w:t>
            </w:r>
          </w:p>
        </w:tc>
      </w:tr>
      <w:tr w:rsidR="00331A96" w:rsidRPr="00EB055F" w:rsidTr="00EB055F">
        <w:tc>
          <w:tcPr>
            <w:tcW w:w="1780" w:type="dxa"/>
          </w:tcPr>
          <w:p w:rsidR="00331A96" w:rsidRPr="00EB055F" w:rsidRDefault="0033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31A96" w:rsidRPr="00EB055F" w:rsidRDefault="00331A96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A29" w:rsidRDefault="00FE1A29" w:rsidP="00155FCE">
      <w:pPr>
        <w:spacing w:after="0"/>
        <w:rPr>
          <w:sz w:val="24"/>
          <w:szCs w:val="24"/>
        </w:rPr>
      </w:pPr>
    </w:p>
    <w:p w:rsidR="00342F3B" w:rsidRDefault="00342F3B" w:rsidP="00155FCE">
      <w:pPr>
        <w:spacing w:after="0"/>
        <w:rPr>
          <w:sz w:val="24"/>
          <w:szCs w:val="24"/>
        </w:rPr>
      </w:pPr>
    </w:p>
    <w:sectPr w:rsidR="00342F3B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67FA5"/>
    <w:multiLevelType w:val="hybridMultilevel"/>
    <w:tmpl w:val="0D74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602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C7C60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5C7B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123F"/>
    <w:rsid w:val="001E1AEF"/>
    <w:rsid w:val="001E1F86"/>
    <w:rsid w:val="001E2B1E"/>
    <w:rsid w:val="001E34D2"/>
    <w:rsid w:val="001E4665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2B1F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544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105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2655E"/>
    <w:rsid w:val="00331A96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2F3B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6660E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DD7"/>
    <w:rsid w:val="00511E00"/>
    <w:rsid w:val="005135C7"/>
    <w:rsid w:val="00514F5A"/>
    <w:rsid w:val="00516DC0"/>
    <w:rsid w:val="00522668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0D4F"/>
    <w:rsid w:val="00561091"/>
    <w:rsid w:val="0056138B"/>
    <w:rsid w:val="00562EF0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402C"/>
    <w:rsid w:val="007046CB"/>
    <w:rsid w:val="00704BC5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26E73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2D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76B40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5EA5"/>
    <w:rsid w:val="00A0637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27F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4B20"/>
    <w:rsid w:val="00B04C43"/>
    <w:rsid w:val="00B04E42"/>
    <w:rsid w:val="00B06E0E"/>
    <w:rsid w:val="00B06EC6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165D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81F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650C"/>
    <w:rsid w:val="00C4785B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1F02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4928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16F54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0EB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4434"/>
    <w:rsid w:val="00E5446B"/>
    <w:rsid w:val="00E55A72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55F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234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27E41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160F"/>
    <w:rsid w:val="00FB3F59"/>
    <w:rsid w:val="00FB488A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262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6FC7-1FA9-4B42-864E-FA68F75C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17</cp:revision>
  <dcterms:created xsi:type="dcterms:W3CDTF">2023-02-08T06:40:00Z</dcterms:created>
  <dcterms:modified xsi:type="dcterms:W3CDTF">2023-02-10T08:41:00Z</dcterms:modified>
</cp:coreProperties>
</file>